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FD" w:rsidRDefault="00A152FD">
      <w:pPr>
        <w:spacing w:before="2" w:line="240" w:lineRule="exact"/>
        <w:rPr>
          <w:sz w:val="24"/>
          <w:szCs w:val="24"/>
        </w:rPr>
      </w:pPr>
    </w:p>
    <w:p w:rsidR="00A152FD" w:rsidRDefault="006148F6">
      <w:pPr>
        <w:spacing w:before="2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</w:p>
    <w:p w:rsidR="00A152FD" w:rsidRDefault="006148F6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A152FD" w:rsidRDefault="00A152FD">
      <w:pPr>
        <w:spacing w:before="3" w:line="260" w:lineRule="exact"/>
        <w:rPr>
          <w:sz w:val="26"/>
          <w:szCs w:val="26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</w:p>
    <w:p w:rsidR="00A152FD" w:rsidRDefault="00A152FD">
      <w:pPr>
        <w:spacing w:line="100" w:lineRule="exact"/>
        <w:rPr>
          <w:sz w:val="10"/>
          <w:szCs w:val="10"/>
        </w:rPr>
      </w:pPr>
    </w:p>
    <w:p w:rsidR="00A152FD" w:rsidRDefault="00A152FD">
      <w:pPr>
        <w:spacing w:line="200" w:lineRule="exact"/>
      </w:pPr>
    </w:p>
    <w:p w:rsidR="00A152FD" w:rsidRDefault="006148F6">
      <w:pPr>
        <w:spacing w:line="220" w:lineRule="exact"/>
        <w:ind w:left="160" w:right="8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1.1.1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 w:rsidR="00BC44A8">
        <w:rPr>
          <w:rFonts w:ascii="Arial" w:eastAsia="Arial" w:hAnsi="Arial" w:cs="Arial"/>
        </w:rPr>
        <w:t xml:space="preserve"> (CVK)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  <w:w w:val="96"/>
        </w:rPr>
        <w:t>p</w:t>
      </w:r>
      <w:r>
        <w:rPr>
          <w:rFonts w:ascii="Arial" w:eastAsia="Arial" w:hAnsi="Arial" w:cs="Arial"/>
          <w:spacing w:val="-2"/>
          <w:w w:val="96"/>
        </w:rPr>
        <w:t>e</w:t>
      </w:r>
      <w:r>
        <w:rPr>
          <w:rFonts w:ascii="Arial" w:eastAsia="Arial" w:hAnsi="Arial" w:cs="Arial"/>
          <w:w w:val="96"/>
        </w:rPr>
        <w:t>r</w:t>
      </w:r>
      <w:r>
        <w:rPr>
          <w:rFonts w:ascii="Arial" w:eastAsia="Arial" w:hAnsi="Arial" w:cs="Arial"/>
          <w:spacing w:val="-2"/>
          <w:w w:val="96"/>
        </w:rPr>
        <w:t>i</w:t>
      </w:r>
      <w:r>
        <w:rPr>
          <w:rFonts w:ascii="Arial" w:eastAsia="Arial" w:hAnsi="Arial" w:cs="Arial"/>
          <w:spacing w:val="4"/>
          <w:w w:val="96"/>
        </w:rPr>
        <w:t>m</w:t>
      </w:r>
      <w:r>
        <w:rPr>
          <w:rFonts w:ascii="Arial" w:eastAsia="Arial" w:hAnsi="Arial" w:cs="Arial"/>
          <w:spacing w:val="-2"/>
          <w:w w:val="96"/>
        </w:rPr>
        <w:t>e</w:t>
      </w:r>
      <w:r>
        <w:rPr>
          <w:rFonts w:ascii="Arial" w:eastAsia="Arial" w:hAnsi="Arial" w:cs="Arial"/>
          <w:spacing w:val="-1"/>
          <w:w w:val="96"/>
        </w:rPr>
        <w:t>t</w:t>
      </w:r>
      <w:r>
        <w:rPr>
          <w:rFonts w:ascii="Arial" w:eastAsia="Arial" w:hAnsi="Arial" w:cs="Arial"/>
          <w:spacing w:val="-2"/>
          <w:w w:val="96"/>
        </w:rPr>
        <w:t>e</w:t>
      </w:r>
      <w:r>
        <w:rPr>
          <w:rFonts w:ascii="Arial" w:eastAsia="Arial" w:hAnsi="Arial" w:cs="Arial"/>
          <w:w w:val="96"/>
        </w:rPr>
        <w:t>r</w:t>
      </w:r>
      <w:r>
        <w:rPr>
          <w:rFonts w:ascii="Arial" w:eastAsia="Arial" w:hAnsi="Arial" w:cs="Arial"/>
          <w:spacing w:val="2"/>
          <w:w w:val="96"/>
        </w:rPr>
        <w:t xml:space="preserve"> c</w:t>
      </w:r>
      <w:r>
        <w:rPr>
          <w:rFonts w:ascii="Arial" w:eastAsia="Arial" w:hAnsi="Arial" w:cs="Arial"/>
          <w:w w:val="96"/>
        </w:rPr>
        <w:t>o</w:t>
      </w:r>
      <w:r>
        <w:rPr>
          <w:rFonts w:ascii="Arial" w:eastAsia="Arial" w:hAnsi="Arial" w:cs="Arial"/>
          <w:spacing w:val="-2"/>
          <w:w w:val="96"/>
        </w:rPr>
        <w:t>olin</w:t>
      </w:r>
      <w:r>
        <w:rPr>
          <w:rFonts w:ascii="Arial" w:eastAsia="Arial" w:hAnsi="Arial" w:cs="Arial"/>
          <w:w w:val="96"/>
        </w:rPr>
        <w:t>g</w:t>
      </w:r>
      <w:r>
        <w:rPr>
          <w:rFonts w:ascii="Arial" w:eastAsia="Arial" w:hAnsi="Arial" w:cs="Arial"/>
          <w:spacing w:val="1"/>
          <w:w w:val="96"/>
        </w:rPr>
        <w:t>/</w:t>
      </w:r>
      <w:r>
        <w:rPr>
          <w:rFonts w:ascii="Arial" w:eastAsia="Arial" w:hAnsi="Arial" w:cs="Arial"/>
          <w:spacing w:val="3"/>
          <w:w w:val="96"/>
        </w:rPr>
        <w:t>h</w:t>
      </w:r>
      <w:r>
        <w:rPr>
          <w:rFonts w:ascii="Arial" w:eastAsia="Arial" w:hAnsi="Arial" w:cs="Arial"/>
          <w:w w:val="96"/>
        </w:rPr>
        <w:t>ea</w:t>
      </w:r>
      <w:r>
        <w:rPr>
          <w:rFonts w:ascii="Arial" w:eastAsia="Arial" w:hAnsi="Arial" w:cs="Arial"/>
          <w:spacing w:val="1"/>
          <w:w w:val="96"/>
        </w:rPr>
        <w:t>t</w:t>
      </w:r>
      <w:r>
        <w:rPr>
          <w:rFonts w:ascii="Arial" w:eastAsia="Arial" w:hAnsi="Arial" w:cs="Arial"/>
          <w:w w:val="96"/>
        </w:rPr>
        <w:t>i</w:t>
      </w:r>
      <w:r>
        <w:rPr>
          <w:rFonts w:ascii="Arial" w:eastAsia="Arial" w:hAnsi="Arial" w:cs="Arial"/>
          <w:spacing w:val="3"/>
          <w:w w:val="96"/>
        </w:rPr>
        <w:t>n</w:t>
      </w:r>
      <w:r>
        <w:rPr>
          <w:rFonts w:ascii="Arial" w:eastAsia="Arial" w:hAnsi="Arial" w:cs="Arial"/>
          <w:w w:val="96"/>
        </w:rPr>
        <w:t>g</w:t>
      </w:r>
      <w:r>
        <w:rPr>
          <w:rFonts w:ascii="Arial" w:eastAsia="Arial" w:hAnsi="Arial" w:cs="Arial"/>
          <w:spacing w:val="8"/>
          <w:w w:val="9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  <w:w w:val="95"/>
        </w:rPr>
        <w:t>s</w:t>
      </w:r>
      <w:r>
        <w:rPr>
          <w:rFonts w:ascii="Arial" w:eastAsia="Arial" w:hAnsi="Arial" w:cs="Arial"/>
          <w:spacing w:val="-2"/>
          <w:w w:val="95"/>
        </w:rPr>
        <w:t>ho</w:t>
      </w:r>
      <w:r>
        <w:rPr>
          <w:rFonts w:ascii="Arial" w:eastAsia="Arial" w:hAnsi="Arial" w:cs="Arial"/>
          <w:spacing w:val="-3"/>
          <w:w w:val="95"/>
        </w:rPr>
        <w:t>w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3"/>
          <w:w w:val="9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ep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MDL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@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4"/>
        </w:rPr>
        <w:t xml:space="preserve"> </w:t>
      </w:r>
      <w:r w:rsidR="00244CA5">
        <w:rPr>
          <w:rFonts w:ascii="Arial" w:eastAsia="Arial" w:hAnsi="Arial" w:cs="Arial"/>
          <w:spacing w:val="2"/>
        </w:rPr>
        <w:t>Chris@mdlsoln.com</w:t>
      </w:r>
      <w:r>
        <w:rPr>
          <w:rFonts w:ascii="Arial" w:eastAsia="Arial" w:hAnsi="Arial" w:cs="Arial"/>
        </w:rPr>
        <w:t>.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spacing w:line="220" w:lineRule="exact"/>
        <w:ind w:left="160" w:right="9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1.1.2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oor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  <w:spacing w:val="-2"/>
          <w:w w:val="99"/>
        </w:rPr>
        <w:t>n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l/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3"/>
          <w:w w:val="99"/>
        </w:rPr>
        <w:t>o</w:t>
      </w:r>
      <w:r>
        <w:rPr>
          <w:rFonts w:ascii="Arial" w:eastAsia="Arial" w:hAnsi="Arial" w:cs="Arial"/>
          <w:spacing w:val="7"/>
          <w:w w:val="99"/>
        </w:rPr>
        <w:t>m</w:t>
      </w:r>
      <w:r>
        <w:rPr>
          <w:rFonts w:ascii="Arial" w:eastAsia="Arial" w:hAnsi="Arial" w:cs="Arial"/>
          <w:spacing w:val="10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al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on.</w:t>
      </w:r>
    </w:p>
    <w:p w:rsidR="00A152FD" w:rsidRDefault="00A152FD">
      <w:pPr>
        <w:spacing w:before="10" w:line="240" w:lineRule="exact"/>
        <w:rPr>
          <w:sz w:val="24"/>
          <w:szCs w:val="24"/>
        </w:rPr>
      </w:pPr>
    </w:p>
    <w:p w:rsidR="00A152FD" w:rsidRDefault="006148F6">
      <w:pPr>
        <w:spacing w:line="220" w:lineRule="exact"/>
        <w:ind w:left="160" w:right="9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1.1.3  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6"/>
          <w:w w:val="9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h</w:t>
      </w:r>
      <w:r>
        <w:rPr>
          <w:rFonts w:ascii="Arial" w:eastAsia="Arial" w:hAnsi="Arial" w:cs="Arial"/>
          <w:w w:val="99"/>
        </w:rPr>
        <w:t>eat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  <w:spacing w:val="-18"/>
          <w:w w:val="9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qu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0"/>
          <w:w w:val="99"/>
        </w:rPr>
        <w:t>m</w:t>
      </w:r>
      <w:r>
        <w:rPr>
          <w:rFonts w:ascii="Arial" w:eastAsia="Arial" w:hAnsi="Arial" w:cs="Arial"/>
          <w:w w:val="99"/>
        </w:rPr>
        <w:t>ent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4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5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ed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-2"/>
          <w:w w:val="95"/>
        </w:rPr>
        <w:t>u</w:t>
      </w:r>
      <w:r>
        <w:rPr>
          <w:rFonts w:ascii="Arial" w:eastAsia="Arial" w:hAnsi="Arial" w:cs="Arial"/>
          <w:spacing w:val="-1"/>
          <w:w w:val="95"/>
        </w:rPr>
        <w:t>t</w:t>
      </w:r>
      <w:r>
        <w:rPr>
          <w:rFonts w:ascii="Arial" w:eastAsia="Arial" w:hAnsi="Arial" w:cs="Arial"/>
          <w:w w:val="95"/>
        </w:rPr>
        <w:t>p</w:t>
      </w:r>
      <w:r>
        <w:rPr>
          <w:rFonts w:ascii="Arial" w:eastAsia="Arial" w:hAnsi="Arial" w:cs="Arial"/>
          <w:spacing w:val="-2"/>
          <w:w w:val="95"/>
        </w:rPr>
        <w:t>u</w:t>
      </w:r>
      <w:r>
        <w:rPr>
          <w:rFonts w:ascii="Arial" w:eastAsia="Arial" w:hAnsi="Arial" w:cs="Arial"/>
          <w:spacing w:val="-1"/>
          <w:w w:val="95"/>
        </w:rPr>
        <w:t>t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ba</w:t>
      </w:r>
      <w:r>
        <w:rPr>
          <w:rFonts w:ascii="Arial" w:eastAsia="Arial" w:hAnsi="Arial" w:cs="Arial"/>
          <w:spacing w:val="2"/>
          <w:w w:val="95"/>
        </w:rPr>
        <w:t>s</w:t>
      </w:r>
      <w:r>
        <w:rPr>
          <w:rFonts w:ascii="Arial" w:eastAsia="Arial" w:hAnsi="Arial" w:cs="Arial"/>
          <w:spacing w:val="-2"/>
          <w:w w:val="95"/>
        </w:rPr>
        <w:t>e</w:t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1"/>
          <w:w w:val="9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  <w:w w:val="96"/>
        </w:rPr>
        <w:t>E</w:t>
      </w:r>
      <w:r>
        <w:rPr>
          <w:rFonts w:ascii="Arial" w:eastAsia="Arial" w:hAnsi="Arial" w:cs="Arial"/>
          <w:w w:val="96"/>
        </w:rPr>
        <w:t>N</w:t>
      </w:r>
      <w:r>
        <w:rPr>
          <w:rFonts w:ascii="Arial" w:eastAsia="Arial" w:hAnsi="Arial" w:cs="Arial"/>
          <w:spacing w:val="-2"/>
          <w:w w:val="96"/>
        </w:rPr>
        <w:t>4</w:t>
      </w:r>
      <w:r>
        <w:rPr>
          <w:rFonts w:ascii="Arial" w:eastAsia="Arial" w:hAnsi="Arial" w:cs="Arial"/>
          <w:w w:val="96"/>
        </w:rPr>
        <w:t>42</w:t>
      </w:r>
      <w:r>
        <w:rPr>
          <w:rFonts w:ascii="Arial" w:eastAsia="Arial" w:hAnsi="Arial" w:cs="Arial"/>
          <w:spacing w:val="-7"/>
          <w:w w:val="96"/>
        </w:rPr>
        <w:t xml:space="preserve"> </w:t>
      </w:r>
      <w:r>
        <w:rPr>
          <w:rFonts w:ascii="Arial" w:eastAsia="Arial" w:hAnsi="Arial" w:cs="Arial"/>
          <w:spacing w:val="2"/>
          <w:w w:val="96"/>
        </w:rPr>
        <w:t>s</w:t>
      </w:r>
      <w:r>
        <w:rPr>
          <w:rFonts w:ascii="Arial" w:eastAsia="Arial" w:hAnsi="Arial" w:cs="Arial"/>
          <w:spacing w:val="-1"/>
          <w:w w:val="96"/>
        </w:rPr>
        <w:t>t</w:t>
      </w:r>
      <w:r>
        <w:rPr>
          <w:rFonts w:ascii="Arial" w:eastAsia="Arial" w:hAnsi="Arial" w:cs="Arial"/>
          <w:spacing w:val="-2"/>
          <w:w w:val="96"/>
        </w:rPr>
        <w:t>an</w:t>
      </w:r>
      <w:r>
        <w:rPr>
          <w:rFonts w:ascii="Arial" w:eastAsia="Arial" w:hAnsi="Arial" w:cs="Arial"/>
          <w:w w:val="96"/>
        </w:rPr>
        <w:t>d</w:t>
      </w:r>
      <w:r>
        <w:rPr>
          <w:rFonts w:ascii="Arial" w:eastAsia="Arial" w:hAnsi="Arial" w:cs="Arial"/>
          <w:spacing w:val="-2"/>
          <w:w w:val="96"/>
        </w:rPr>
        <w:t>a</w:t>
      </w:r>
      <w:r>
        <w:rPr>
          <w:rFonts w:ascii="Arial" w:eastAsia="Arial" w:hAnsi="Arial" w:cs="Arial"/>
          <w:w w:val="96"/>
        </w:rPr>
        <w:t>r</w:t>
      </w:r>
      <w:r>
        <w:rPr>
          <w:rFonts w:ascii="Arial" w:eastAsia="Arial" w:hAnsi="Arial" w:cs="Arial"/>
          <w:spacing w:val="-2"/>
          <w:w w:val="96"/>
        </w:rPr>
        <w:t>d</w:t>
      </w:r>
      <w:r>
        <w:rPr>
          <w:rFonts w:ascii="Arial" w:eastAsia="Arial" w:hAnsi="Arial" w:cs="Arial"/>
          <w:w w:val="96"/>
        </w:rPr>
        <w:t>s</w:t>
      </w:r>
      <w:bookmarkStart w:id="0" w:name="_GoBack"/>
      <w:bookmarkEnd w:id="0"/>
      <w:r>
        <w:rPr>
          <w:rFonts w:ascii="Arial" w:eastAsia="Arial" w:hAnsi="Arial" w:cs="Arial"/>
        </w:rPr>
        <w:t>.</w:t>
      </w:r>
    </w:p>
    <w:p w:rsidR="00A152FD" w:rsidRDefault="00A152FD">
      <w:pPr>
        <w:spacing w:before="20" w:line="200" w:lineRule="exact"/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1.2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NCE</w:t>
      </w:r>
    </w:p>
    <w:p w:rsidR="00A152FD" w:rsidRDefault="00A152FD">
      <w:pPr>
        <w:spacing w:before="13" w:line="280" w:lineRule="exact"/>
        <w:rPr>
          <w:sz w:val="28"/>
          <w:szCs w:val="28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1.2.1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  <w:spacing w:val="-11"/>
        </w:rPr>
        <w:t>y</w:t>
      </w:r>
      <w:r>
        <w:rPr>
          <w:rFonts w:ascii="Arial" w:eastAsia="Arial" w:hAnsi="Arial" w:cs="Arial"/>
        </w:rPr>
        <w:t>.</w:t>
      </w:r>
    </w:p>
    <w:p w:rsidR="00A152FD" w:rsidRDefault="00A152FD">
      <w:pPr>
        <w:spacing w:before="20" w:line="240" w:lineRule="exact"/>
        <w:rPr>
          <w:sz w:val="24"/>
          <w:szCs w:val="24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1.2.2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nents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53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UV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:rsidR="00A152FD" w:rsidRDefault="00A152FD">
      <w:pPr>
        <w:spacing w:before="13" w:line="220" w:lineRule="exact"/>
        <w:rPr>
          <w:sz w:val="22"/>
          <w:szCs w:val="22"/>
        </w:rPr>
      </w:pPr>
    </w:p>
    <w:p w:rsidR="00A152FD" w:rsidRDefault="006148F6">
      <w:pPr>
        <w:spacing w:line="220" w:lineRule="exact"/>
        <w:ind w:left="160" w:right="16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1.2.3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0"/>
          <w:w w:val="99"/>
        </w:rPr>
        <w:t>m</w:t>
      </w:r>
      <w:r>
        <w:rPr>
          <w:rFonts w:ascii="Arial" w:eastAsia="Arial" w:hAnsi="Arial" w:cs="Arial"/>
          <w:w w:val="99"/>
        </w:rPr>
        <w:t>pe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atu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gu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6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:rsidR="00A152FD" w:rsidRDefault="00A152FD">
      <w:pPr>
        <w:spacing w:before="2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1.2.4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dua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4"/>
          <w:w w:val="99"/>
        </w:rPr>
        <w:t>l</w:t>
      </w:r>
      <w:r>
        <w:rPr>
          <w:rFonts w:ascii="Arial" w:eastAsia="Arial" w:hAnsi="Arial" w:cs="Arial"/>
          <w:w w:val="99"/>
        </w:rPr>
        <w:t>y</w:t>
      </w:r>
      <w:r>
        <w:rPr>
          <w:rFonts w:ascii="Arial" w:eastAsia="Arial" w:hAnsi="Arial" w:cs="Arial"/>
          <w:spacing w:val="-17"/>
          <w:w w:val="9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k</w:t>
      </w:r>
      <w:r>
        <w:rPr>
          <w:rFonts w:ascii="Arial" w:eastAsia="Arial" w:hAnsi="Arial" w:cs="Arial"/>
        </w:rPr>
        <w:t>aged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A152FD" w:rsidRDefault="00A152FD">
      <w:pPr>
        <w:spacing w:before="13" w:line="260" w:lineRule="exact"/>
        <w:rPr>
          <w:sz w:val="26"/>
          <w:szCs w:val="26"/>
        </w:rPr>
      </w:pPr>
    </w:p>
    <w:p w:rsidR="00A152FD" w:rsidRDefault="006148F6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rts</w:t>
      </w:r>
    </w:p>
    <w:p w:rsidR="00A152FD" w:rsidRDefault="00A152FD">
      <w:pPr>
        <w:spacing w:before="16" w:line="260" w:lineRule="exact"/>
        <w:rPr>
          <w:sz w:val="26"/>
          <w:szCs w:val="26"/>
        </w:rPr>
      </w:pPr>
    </w:p>
    <w:p w:rsidR="00A152FD" w:rsidRDefault="006148F6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</w:p>
    <w:p w:rsidR="00A152FD" w:rsidRDefault="00A152FD">
      <w:pPr>
        <w:spacing w:before="13" w:line="220" w:lineRule="exact"/>
        <w:rPr>
          <w:sz w:val="22"/>
          <w:szCs w:val="22"/>
        </w:rPr>
      </w:pPr>
    </w:p>
    <w:p w:rsidR="00A152FD" w:rsidRDefault="006148F6">
      <w:pPr>
        <w:spacing w:line="229" w:lineRule="auto"/>
        <w:ind w:left="160" w:right="13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2.1.1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agne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oa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5"/>
        </w:rPr>
        <w:t>po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2"/>
        </w:rPr>
        <w:t>oate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5"/>
        </w:rPr>
        <w:t>9</w:t>
      </w:r>
      <w:r>
        <w:rPr>
          <w:rFonts w:ascii="Arial" w:eastAsia="Arial" w:hAnsi="Arial" w:cs="Arial"/>
          <w:spacing w:val="2"/>
        </w:rPr>
        <w:t>00</w:t>
      </w:r>
      <w:r>
        <w:rPr>
          <w:rFonts w:ascii="Arial" w:eastAsia="Arial" w:hAnsi="Arial" w:cs="Arial"/>
          <w:spacing w:val="6"/>
        </w:rPr>
        <w:t>5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Cab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ght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h.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2.1.2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1"/>
        </w:rPr>
        <w:t>y</w:t>
      </w:r>
      <w:r w:rsidR="004D0325">
        <w:rPr>
          <w:rFonts w:ascii="Arial" w:eastAsia="Arial" w:hAnsi="Arial" w:cs="Arial"/>
        </w:rPr>
        <w:t xml:space="preserve"> air</w:t>
      </w:r>
    </w:p>
    <w:p w:rsidR="00A152FD" w:rsidRDefault="00A152FD">
      <w:pPr>
        <w:spacing w:before="14" w:line="220" w:lineRule="exact"/>
        <w:rPr>
          <w:sz w:val="22"/>
          <w:szCs w:val="22"/>
        </w:rPr>
      </w:pPr>
    </w:p>
    <w:p w:rsidR="00A152FD" w:rsidRDefault="006148F6">
      <w:pPr>
        <w:spacing w:line="200" w:lineRule="exact"/>
        <w:ind w:left="160" w:right="10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2.1.3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ete.</w:t>
      </w:r>
    </w:p>
    <w:p w:rsidR="00A152FD" w:rsidRDefault="00A152FD">
      <w:pPr>
        <w:spacing w:before="9" w:line="220" w:lineRule="exact"/>
        <w:rPr>
          <w:sz w:val="22"/>
          <w:szCs w:val="22"/>
        </w:rPr>
      </w:pPr>
    </w:p>
    <w:p w:rsidR="00A152FD" w:rsidRDefault="006148F6">
      <w:pPr>
        <w:spacing w:line="220" w:lineRule="exact"/>
        <w:ind w:left="160" w:right="9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2.1.4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ch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ger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k</w:t>
      </w:r>
      <w:r>
        <w:rPr>
          <w:rFonts w:ascii="Arial" w:eastAsia="Arial" w:hAnsi="Arial" w:cs="Arial"/>
        </w:rPr>
        <w:t>et.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Stan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ount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d.</w:t>
      </w:r>
    </w:p>
    <w:p w:rsidR="00A152FD" w:rsidRDefault="00A152FD">
      <w:pPr>
        <w:spacing w:before="20" w:line="200" w:lineRule="exact"/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2.1.5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d.</w:t>
      </w:r>
    </w:p>
    <w:p w:rsidR="00A152FD" w:rsidRDefault="00A152FD">
      <w:pPr>
        <w:spacing w:before="1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2.1.6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152FD" w:rsidRDefault="00A152FD">
      <w:pPr>
        <w:spacing w:before="4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2.1.7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e.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  <w:sectPr w:rsidR="00A152FD">
          <w:headerReference w:type="default" r:id="rId7"/>
          <w:footerReference w:type="default" r:id="rId8"/>
          <w:pgSz w:w="12240" w:h="15840"/>
          <w:pgMar w:top="1500" w:right="520" w:bottom="280" w:left="1280" w:header="130" w:footer="863" w:gutter="0"/>
          <w:pgNumType w:start="1"/>
          <w:cols w:space="720"/>
        </w:sectPr>
      </w:pPr>
      <w:r>
        <w:rPr>
          <w:rFonts w:ascii="Arial" w:eastAsia="Arial" w:hAnsi="Arial" w:cs="Arial"/>
        </w:rPr>
        <w:t xml:space="preserve">2.1.8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W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anted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:rsidR="00A152FD" w:rsidRDefault="00A152FD">
      <w:pPr>
        <w:spacing w:before="2" w:line="240" w:lineRule="exact"/>
        <w:rPr>
          <w:sz w:val="24"/>
          <w:szCs w:val="24"/>
        </w:rPr>
      </w:pPr>
    </w:p>
    <w:p w:rsidR="00A152FD" w:rsidRDefault="006148F6">
      <w:pPr>
        <w:spacing w:before="2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A152FD" w:rsidRDefault="00A152FD">
      <w:pPr>
        <w:spacing w:before="16" w:line="220" w:lineRule="exact"/>
        <w:rPr>
          <w:sz w:val="22"/>
          <w:szCs w:val="22"/>
        </w:rPr>
      </w:pPr>
    </w:p>
    <w:p w:rsidR="00A152FD" w:rsidRDefault="006148F6">
      <w:pPr>
        <w:spacing w:line="220" w:lineRule="exact"/>
        <w:ind w:left="160" w:right="9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2.2.1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ch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ger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nd,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opp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A152FD" w:rsidRDefault="00A152FD">
      <w:pPr>
        <w:spacing w:before="20" w:line="200" w:lineRule="exact"/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2.2.2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ch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ethod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1"/>
        </w:rPr>
        <w:t>y</w:t>
      </w:r>
      <w:r>
        <w:rPr>
          <w:rFonts w:ascii="Arial" w:eastAsia="Arial" w:hAnsi="Arial" w:cs="Arial"/>
        </w:rPr>
        <w:t>.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2.2.3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ger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SI.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2.2.4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ger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ed.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2.2.5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eat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x</w:t>
      </w:r>
      <w:r>
        <w:rPr>
          <w:rFonts w:ascii="Arial" w:eastAsia="Arial" w:hAnsi="Arial" w:cs="Arial"/>
          <w:spacing w:val="4"/>
          <w:w w:val="99"/>
        </w:rPr>
        <w:t>c</w:t>
      </w:r>
      <w:r>
        <w:rPr>
          <w:rFonts w:ascii="Arial" w:eastAsia="Arial" w:hAnsi="Arial" w:cs="Arial"/>
          <w:w w:val="99"/>
        </w:rPr>
        <w:t>ha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ger</w:t>
      </w:r>
      <w:r>
        <w:rPr>
          <w:rFonts w:ascii="Arial" w:eastAsia="Arial" w:hAnsi="Arial" w:cs="Arial"/>
          <w:spacing w:val="-18"/>
          <w:w w:val="99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pe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ent</w:t>
      </w:r>
      <w:r>
        <w:rPr>
          <w:rFonts w:ascii="Arial" w:eastAsia="Arial" w:hAnsi="Arial" w:cs="Arial"/>
          <w:spacing w:val="-19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6"/>
        </w:rPr>
        <w:t>l</w:t>
      </w:r>
      <w:r>
        <w:rPr>
          <w:rFonts w:ascii="Arial" w:eastAsia="Arial" w:hAnsi="Arial" w:cs="Arial"/>
          <w:spacing w:val="3"/>
          <w:w w:val="96"/>
        </w:rPr>
        <w:t>a</w:t>
      </w:r>
      <w:r>
        <w:rPr>
          <w:rFonts w:ascii="Arial" w:eastAsia="Arial" w:hAnsi="Arial" w:cs="Arial"/>
          <w:spacing w:val="4"/>
          <w:w w:val="96"/>
        </w:rPr>
        <w:t>c</w:t>
      </w:r>
      <w:r>
        <w:rPr>
          <w:rFonts w:ascii="Arial" w:eastAsia="Arial" w:hAnsi="Arial" w:cs="Arial"/>
          <w:w w:val="96"/>
        </w:rPr>
        <w:t>qu</w:t>
      </w:r>
      <w:r>
        <w:rPr>
          <w:rFonts w:ascii="Arial" w:eastAsia="Arial" w:hAnsi="Arial" w:cs="Arial"/>
          <w:spacing w:val="-2"/>
          <w:w w:val="96"/>
        </w:rPr>
        <w:t>e</w:t>
      </w:r>
      <w:r>
        <w:rPr>
          <w:rFonts w:ascii="Arial" w:eastAsia="Arial" w:hAnsi="Arial" w:cs="Arial"/>
          <w:w w:val="96"/>
        </w:rPr>
        <w:t>r</w:t>
      </w:r>
      <w:r>
        <w:rPr>
          <w:rFonts w:ascii="Arial" w:eastAsia="Arial" w:hAnsi="Arial" w:cs="Arial"/>
          <w:spacing w:val="-12"/>
          <w:w w:val="9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g</w:t>
      </w:r>
      <w:r>
        <w:rPr>
          <w:rFonts w:ascii="Arial" w:eastAsia="Arial" w:hAnsi="Arial" w:cs="Arial"/>
          <w:w w:val="95"/>
        </w:rPr>
        <w:t>ra</w:t>
      </w:r>
      <w:r>
        <w:rPr>
          <w:rFonts w:ascii="Arial" w:eastAsia="Arial" w:hAnsi="Arial" w:cs="Arial"/>
          <w:spacing w:val="-2"/>
          <w:w w:val="95"/>
        </w:rPr>
        <w:t>phi</w:t>
      </w:r>
      <w:r>
        <w:rPr>
          <w:rFonts w:ascii="Arial" w:eastAsia="Arial" w:hAnsi="Arial" w:cs="Arial"/>
          <w:spacing w:val="-1"/>
          <w:w w:val="95"/>
        </w:rPr>
        <w:t>t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3"/>
          <w:w w:val="95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  <w:w w:val="98"/>
        </w:rPr>
        <w:t>w</w:t>
      </w:r>
      <w:r>
        <w:rPr>
          <w:rFonts w:ascii="Arial" w:eastAsia="Arial" w:hAnsi="Arial" w:cs="Arial"/>
          <w:spacing w:val="-1"/>
          <w:w w:val="98"/>
        </w:rPr>
        <w:t>i</w:t>
      </w:r>
      <w:r>
        <w:rPr>
          <w:rFonts w:ascii="Arial" w:eastAsia="Arial" w:hAnsi="Arial" w:cs="Arial"/>
          <w:spacing w:val="-2"/>
          <w:w w:val="98"/>
        </w:rPr>
        <w:t>t</w:t>
      </w:r>
      <w:r>
        <w:rPr>
          <w:rFonts w:ascii="Arial" w:eastAsia="Arial" w:hAnsi="Arial" w:cs="Arial"/>
          <w:w w:val="98"/>
        </w:rPr>
        <w:t>h</w:t>
      </w:r>
      <w:r>
        <w:rPr>
          <w:rFonts w:ascii="Arial" w:eastAsia="Arial" w:hAnsi="Arial" w:cs="Arial"/>
          <w:spacing w:val="-15"/>
          <w:w w:val="98"/>
        </w:rPr>
        <w:t xml:space="preserve"> 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%</w:t>
      </w:r>
    </w:p>
    <w:p w:rsidR="00A152FD" w:rsidRDefault="006148F6">
      <w:pPr>
        <w:spacing w:line="220" w:lineRule="exact"/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net.</w:t>
      </w:r>
    </w:p>
    <w:p w:rsidR="00A152FD" w:rsidRDefault="00A152FD">
      <w:pPr>
        <w:spacing w:before="13" w:line="220" w:lineRule="exact"/>
        <w:rPr>
          <w:sz w:val="22"/>
          <w:szCs w:val="22"/>
        </w:rPr>
      </w:pPr>
    </w:p>
    <w:p w:rsidR="00A152FD" w:rsidRDefault="006148F6">
      <w:pPr>
        <w:spacing w:line="220" w:lineRule="exact"/>
        <w:ind w:left="160" w:right="9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2.2.6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eat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ch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upp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11"/>
        </w:rPr>
        <w:t>y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eat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x</w:t>
      </w:r>
      <w:r>
        <w:rPr>
          <w:rFonts w:ascii="Arial" w:eastAsia="Arial" w:hAnsi="Arial" w:cs="Arial"/>
          <w:spacing w:val="2"/>
          <w:w w:val="99"/>
        </w:rPr>
        <w:t>ch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ge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</w:p>
    <w:p w:rsidR="00A152FD" w:rsidRDefault="00A152FD">
      <w:pPr>
        <w:spacing w:before="20" w:line="200" w:lineRule="exact"/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2.2.7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ger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G5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</w:p>
    <w:p w:rsidR="00A152FD" w:rsidRDefault="00A152FD">
      <w:pPr>
        <w:spacing w:before="13" w:line="220" w:lineRule="exact"/>
        <w:rPr>
          <w:sz w:val="22"/>
          <w:szCs w:val="22"/>
        </w:rPr>
      </w:pPr>
    </w:p>
    <w:p w:rsidR="00A152FD" w:rsidRDefault="006148F6">
      <w:pPr>
        <w:spacing w:line="220" w:lineRule="exact"/>
        <w:ind w:left="160" w:right="9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2.2.8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nger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44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put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put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152FD" w:rsidRDefault="00A152FD">
      <w:pPr>
        <w:spacing w:before="2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2.2.9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ch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.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ents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ch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n.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ch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W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10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:rsidR="00A152FD" w:rsidRDefault="00A152FD">
      <w:pPr>
        <w:spacing w:before="4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A152FD" w:rsidRDefault="00A152FD">
      <w:pPr>
        <w:spacing w:before="10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2.3.1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2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UR.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2.3.2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.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2.3.2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 w:rsidR="00244CA5"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6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NA</w:t>
      </w:r>
      <w:r>
        <w:rPr>
          <w:rFonts w:ascii="Arial" w:eastAsia="Arial" w:hAnsi="Arial" w:cs="Arial"/>
          <w:spacing w:val="2"/>
          <w:w w:val="99"/>
        </w:rPr>
        <w:t>LL</w:t>
      </w:r>
      <w:r>
        <w:rPr>
          <w:rFonts w:ascii="Arial" w:eastAsia="Arial" w:hAnsi="Arial" w:cs="Arial"/>
          <w:w w:val="99"/>
        </w:rPr>
        <w:t>Y</w:t>
      </w:r>
      <w:r>
        <w:rPr>
          <w:rFonts w:ascii="Arial" w:eastAsia="Arial" w:hAnsi="Arial" w:cs="Arial"/>
          <w:spacing w:val="-16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152FD" w:rsidRDefault="00A152FD">
      <w:pPr>
        <w:spacing w:before="1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2.3.3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F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0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9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ed.</w:t>
      </w:r>
    </w:p>
    <w:p w:rsidR="00A152FD" w:rsidRDefault="00A152FD">
      <w:pPr>
        <w:spacing w:before="8" w:line="220" w:lineRule="exact"/>
        <w:rPr>
          <w:sz w:val="22"/>
          <w:szCs w:val="22"/>
        </w:rPr>
      </w:pPr>
    </w:p>
    <w:p w:rsidR="00A152FD" w:rsidRDefault="006148F6">
      <w:pPr>
        <w:spacing w:line="220" w:lineRule="exact"/>
        <w:ind w:left="160" w:right="9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2.3.3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F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0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9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6"/>
          <w:w w:val="97"/>
        </w:rPr>
        <w:t>f</w:t>
      </w:r>
      <w:r>
        <w:rPr>
          <w:rFonts w:ascii="Arial" w:eastAsia="Arial" w:hAnsi="Arial" w:cs="Arial"/>
          <w:spacing w:val="3"/>
          <w:w w:val="97"/>
        </w:rPr>
        <w:t>a</w:t>
      </w:r>
      <w:r>
        <w:rPr>
          <w:rFonts w:ascii="Arial" w:eastAsia="Arial" w:hAnsi="Arial" w:cs="Arial"/>
          <w:spacing w:val="2"/>
          <w:w w:val="97"/>
        </w:rPr>
        <w:t>c</w:t>
      </w:r>
      <w:r>
        <w:rPr>
          <w:rFonts w:ascii="Arial" w:eastAsia="Arial" w:hAnsi="Arial" w:cs="Arial"/>
          <w:spacing w:val="1"/>
          <w:w w:val="97"/>
        </w:rPr>
        <w:t>t</w:t>
      </w:r>
      <w:r>
        <w:rPr>
          <w:rFonts w:ascii="Arial" w:eastAsia="Arial" w:hAnsi="Arial" w:cs="Arial"/>
          <w:spacing w:val="3"/>
          <w:w w:val="97"/>
        </w:rPr>
        <w:t>o</w:t>
      </w:r>
      <w:r>
        <w:rPr>
          <w:rFonts w:ascii="Arial" w:eastAsia="Arial" w:hAnsi="Arial" w:cs="Arial"/>
          <w:w w:val="97"/>
        </w:rPr>
        <w:t>ry</w:t>
      </w:r>
      <w:r>
        <w:rPr>
          <w:rFonts w:ascii="Arial" w:eastAsia="Arial" w:hAnsi="Arial" w:cs="Arial"/>
          <w:spacing w:val="-17"/>
          <w:w w:val="97"/>
        </w:rPr>
        <w:t xml:space="preserve"> </w:t>
      </w:r>
      <w:r>
        <w:rPr>
          <w:rFonts w:ascii="Arial" w:eastAsia="Arial" w:hAnsi="Arial" w:cs="Arial"/>
          <w:spacing w:val="10"/>
          <w:w w:val="97"/>
        </w:rPr>
        <w:t>m</w:t>
      </w:r>
      <w:r>
        <w:rPr>
          <w:rFonts w:ascii="Arial" w:eastAsia="Arial" w:hAnsi="Arial" w:cs="Arial"/>
          <w:w w:val="97"/>
        </w:rPr>
        <w:t>ounted</w:t>
      </w:r>
      <w:r>
        <w:rPr>
          <w:rFonts w:ascii="Arial" w:eastAsia="Arial" w:hAnsi="Arial" w:cs="Arial"/>
          <w:spacing w:val="-2"/>
          <w:w w:val="9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et</w:t>
      </w:r>
      <w:r>
        <w:rPr>
          <w:rFonts w:ascii="Arial" w:eastAsia="Arial" w:hAnsi="Arial" w:cs="Arial"/>
          <w:spacing w:val="-18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  <w:w w:val="96"/>
        </w:rPr>
        <w:t>OP</w:t>
      </w:r>
      <w:r>
        <w:rPr>
          <w:rFonts w:ascii="Arial" w:eastAsia="Arial" w:hAnsi="Arial" w:cs="Arial"/>
          <w:spacing w:val="4"/>
          <w:w w:val="96"/>
        </w:rPr>
        <w:t>TI</w:t>
      </w:r>
      <w:r>
        <w:rPr>
          <w:rFonts w:ascii="Arial" w:eastAsia="Arial" w:hAnsi="Arial" w:cs="Arial"/>
          <w:spacing w:val="3"/>
          <w:w w:val="96"/>
        </w:rPr>
        <w:t>O</w:t>
      </w:r>
      <w:r>
        <w:rPr>
          <w:rFonts w:ascii="Arial" w:eastAsia="Arial" w:hAnsi="Arial" w:cs="Arial"/>
          <w:spacing w:val="2"/>
          <w:w w:val="96"/>
        </w:rPr>
        <w:t>N</w:t>
      </w:r>
      <w:r>
        <w:rPr>
          <w:rFonts w:ascii="Arial" w:eastAsia="Arial" w:hAnsi="Arial" w:cs="Arial"/>
          <w:spacing w:val="3"/>
          <w:w w:val="96"/>
        </w:rPr>
        <w:t>ALL</w:t>
      </w:r>
      <w:r>
        <w:rPr>
          <w:rFonts w:ascii="Arial" w:eastAsia="Arial" w:hAnsi="Arial" w:cs="Arial"/>
          <w:w w:val="96"/>
        </w:rPr>
        <w:t>Y</w:t>
      </w:r>
      <w:r>
        <w:rPr>
          <w:rFonts w:ascii="Arial" w:eastAsia="Arial" w:hAnsi="Arial" w:cs="Arial"/>
          <w:spacing w:val="-11"/>
          <w:w w:val="96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4"/>
          <w:w w:val="96"/>
        </w:rPr>
        <w:t>s</w:t>
      </w:r>
      <w:r>
        <w:rPr>
          <w:rFonts w:ascii="Arial" w:eastAsia="Arial" w:hAnsi="Arial" w:cs="Arial"/>
          <w:spacing w:val="3"/>
          <w:w w:val="96"/>
        </w:rPr>
        <w:t>up</w:t>
      </w:r>
      <w:r>
        <w:rPr>
          <w:rFonts w:ascii="Arial" w:eastAsia="Arial" w:hAnsi="Arial" w:cs="Arial"/>
          <w:spacing w:val="1"/>
          <w:w w:val="96"/>
        </w:rPr>
        <w:t>p</w:t>
      </w:r>
      <w:r>
        <w:rPr>
          <w:rFonts w:ascii="Arial" w:eastAsia="Arial" w:hAnsi="Arial" w:cs="Arial"/>
          <w:w w:val="96"/>
        </w:rPr>
        <w:t>ly</w:t>
      </w:r>
      <w:r>
        <w:rPr>
          <w:rFonts w:ascii="Arial" w:eastAsia="Arial" w:hAnsi="Arial" w:cs="Arial"/>
          <w:spacing w:val="-15"/>
          <w:w w:val="9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A152FD" w:rsidRDefault="00A152FD">
      <w:pPr>
        <w:spacing w:before="2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2.3.4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oden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  <w:spacing w:val="5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10"/>
          <w:w w:val="99"/>
        </w:rPr>
        <w:t>m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t.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2.3.5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ape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2.3.6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6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NA</w:t>
      </w:r>
      <w:r>
        <w:rPr>
          <w:rFonts w:ascii="Arial" w:eastAsia="Arial" w:hAnsi="Arial" w:cs="Arial"/>
          <w:spacing w:val="2"/>
          <w:w w:val="99"/>
        </w:rPr>
        <w:t>LL</w:t>
      </w:r>
      <w:r>
        <w:rPr>
          <w:rFonts w:ascii="Arial" w:eastAsia="Arial" w:hAnsi="Arial" w:cs="Arial"/>
          <w:w w:val="99"/>
        </w:rPr>
        <w:t>Y</w:t>
      </w:r>
      <w:r>
        <w:rPr>
          <w:rFonts w:ascii="Arial" w:eastAsia="Arial" w:hAnsi="Arial" w:cs="Arial"/>
          <w:spacing w:val="-16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  <w:sectPr w:rsidR="00A152FD">
          <w:pgSz w:w="12240" w:h="15840"/>
          <w:pgMar w:top="1500" w:right="520" w:bottom="280" w:left="1280" w:header="130" w:footer="863" w:gutter="0"/>
          <w:cols w:space="720"/>
        </w:sectPr>
      </w:pPr>
      <w:r>
        <w:rPr>
          <w:rFonts w:ascii="Arial" w:eastAsia="Arial" w:hAnsi="Arial" w:cs="Arial"/>
        </w:rPr>
        <w:t>2.3.7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W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anted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:rsidR="00A152FD" w:rsidRDefault="00A152FD">
      <w:pPr>
        <w:spacing w:before="2" w:line="240" w:lineRule="exact"/>
        <w:rPr>
          <w:sz w:val="24"/>
          <w:szCs w:val="24"/>
        </w:rPr>
      </w:pPr>
    </w:p>
    <w:p w:rsidR="00A152FD" w:rsidRDefault="006148F6">
      <w:pPr>
        <w:spacing w:before="2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A152FD" w:rsidRDefault="00A152FD">
      <w:pPr>
        <w:spacing w:before="10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2.4.1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W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>ooden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2.4.2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nuous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.</w:t>
      </w:r>
    </w:p>
    <w:p w:rsidR="00A152FD" w:rsidRDefault="00A152FD">
      <w:pPr>
        <w:spacing w:before="13" w:line="220" w:lineRule="exact"/>
        <w:rPr>
          <w:sz w:val="22"/>
          <w:szCs w:val="22"/>
        </w:rPr>
      </w:pPr>
    </w:p>
    <w:p w:rsidR="00A152FD" w:rsidRDefault="006148F6">
      <w:pPr>
        <w:spacing w:line="220" w:lineRule="exact"/>
        <w:ind w:left="160" w:right="9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2.4.3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0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han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onn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cr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4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-2"/>
          <w:w w:val="99"/>
        </w:rPr>
        <w:t>w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y</w:t>
      </w:r>
      <w:r>
        <w:rPr>
          <w:rFonts w:ascii="Arial" w:eastAsia="Arial" w:hAnsi="Arial" w:cs="Arial"/>
          <w:spacing w:val="-19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1.5%</w:t>
      </w:r>
    </w:p>
    <w:p w:rsidR="00A152FD" w:rsidRDefault="00A152FD">
      <w:pPr>
        <w:spacing w:before="20" w:line="200" w:lineRule="exact"/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2.4.5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W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anted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LEC</w:t>
      </w:r>
      <w:r>
        <w:rPr>
          <w:rFonts w:ascii="Arial" w:eastAsia="Arial" w:hAnsi="Arial" w:cs="Arial"/>
          <w:spacing w:val="6"/>
          <w:w w:val="99"/>
        </w:rPr>
        <w:t>T</w:t>
      </w:r>
      <w:r>
        <w:rPr>
          <w:rFonts w:ascii="Arial" w:eastAsia="Arial" w:hAnsi="Arial" w:cs="Arial"/>
          <w:w w:val="99"/>
        </w:rPr>
        <w:t>RI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AL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S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2.5.1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otor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ECM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00%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2.5.2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-11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4Vdc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upp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6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NAL</w:t>
      </w:r>
      <w:r>
        <w:rPr>
          <w:rFonts w:ascii="Arial" w:eastAsia="Arial" w:hAnsi="Arial" w:cs="Arial"/>
          <w:spacing w:val="2"/>
          <w:w w:val="99"/>
        </w:rPr>
        <w:t>L</w:t>
      </w:r>
      <w:r>
        <w:rPr>
          <w:rFonts w:ascii="Arial" w:eastAsia="Arial" w:hAnsi="Arial" w:cs="Arial"/>
          <w:w w:val="99"/>
        </w:rPr>
        <w:t>Y</w:t>
      </w:r>
      <w:r>
        <w:rPr>
          <w:rFonts w:ascii="Arial" w:eastAsia="Arial" w:hAnsi="Arial" w:cs="Arial"/>
          <w:spacing w:val="-16"/>
          <w:w w:val="99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ed.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2.5.3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1"/>
        </w:rPr>
        <w:t>y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152FD" w:rsidRDefault="00A152FD">
      <w:pPr>
        <w:spacing w:before="11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2.5.4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1"/>
        </w:rPr>
        <w:t>y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10V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</w:p>
    <w:p w:rsidR="00A152FD" w:rsidRDefault="00A152FD">
      <w:pPr>
        <w:spacing w:before="6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2.5.5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99"/>
        </w:rPr>
        <w:t>W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A152FD" w:rsidRDefault="00A152FD">
      <w:pPr>
        <w:spacing w:line="200" w:lineRule="exact"/>
      </w:pPr>
    </w:p>
    <w:p w:rsidR="00A152FD" w:rsidRDefault="00A152FD">
      <w:pPr>
        <w:spacing w:line="200" w:lineRule="exact"/>
      </w:pPr>
    </w:p>
    <w:p w:rsidR="00A152FD" w:rsidRDefault="00A152FD">
      <w:pPr>
        <w:spacing w:line="200" w:lineRule="exact"/>
      </w:pPr>
    </w:p>
    <w:p w:rsidR="00A152FD" w:rsidRDefault="00A152FD">
      <w:pPr>
        <w:spacing w:before="18" w:line="280" w:lineRule="exact"/>
        <w:rPr>
          <w:sz w:val="28"/>
          <w:szCs w:val="28"/>
        </w:rPr>
      </w:pPr>
    </w:p>
    <w:p w:rsidR="00A152FD" w:rsidRDefault="006148F6">
      <w:pPr>
        <w:ind w:left="1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>N</w:t>
      </w:r>
    </w:p>
    <w:p w:rsidR="00A152FD" w:rsidRDefault="00A152FD">
      <w:pPr>
        <w:spacing w:before="19" w:line="220" w:lineRule="exact"/>
        <w:rPr>
          <w:sz w:val="22"/>
          <w:szCs w:val="22"/>
        </w:rPr>
      </w:pPr>
    </w:p>
    <w:p w:rsidR="00A152FD" w:rsidRDefault="006148F6">
      <w:pPr>
        <w:ind w:left="1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  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</w:p>
    <w:p w:rsidR="00A152FD" w:rsidRDefault="00A152FD">
      <w:pPr>
        <w:spacing w:before="1" w:line="240" w:lineRule="exact"/>
        <w:rPr>
          <w:sz w:val="24"/>
          <w:szCs w:val="24"/>
        </w:rPr>
      </w:pPr>
    </w:p>
    <w:p w:rsidR="00A152FD" w:rsidRDefault="006148F6">
      <w:pPr>
        <w:ind w:left="8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 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ory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ps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nn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e.</w:t>
      </w:r>
    </w:p>
    <w:p w:rsidR="00A152FD" w:rsidRDefault="00A152FD">
      <w:pPr>
        <w:spacing w:line="200" w:lineRule="exact"/>
      </w:pPr>
    </w:p>
    <w:p w:rsidR="00A152FD" w:rsidRDefault="00A152FD">
      <w:pPr>
        <w:spacing w:before="6" w:line="280" w:lineRule="exact"/>
        <w:rPr>
          <w:sz w:val="28"/>
          <w:szCs w:val="28"/>
        </w:rPr>
      </w:pPr>
    </w:p>
    <w:p w:rsidR="00A152FD" w:rsidRDefault="006148F6">
      <w:pPr>
        <w:spacing w:line="240" w:lineRule="exact"/>
        <w:ind w:left="1600" w:right="898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   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nce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anu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acces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 sp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n.</w:t>
      </w:r>
    </w:p>
    <w:p w:rsidR="00A152FD" w:rsidRDefault="00A152FD">
      <w:pPr>
        <w:spacing w:line="200" w:lineRule="exact"/>
      </w:pPr>
    </w:p>
    <w:p w:rsidR="00A152FD" w:rsidRDefault="00A152FD">
      <w:pPr>
        <w:spacing w:line="280" w:lineRule="exact"/>
        <w:rPr>
          <w:sz w:val="28"/>
          <w:szCs w:val="28"/>
        </w:rPr>
      </w:pPr>
    </w:p>
    <w:p w:rsidR="00A152FD" w:rsidRDefault="006148F6">
      <w:pPr>
        <w:spacing w:line="240" w:lineRule="exact"/>
        <w:ind w:left="1600" w:right="902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3    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8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ure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6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access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ane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c.</w:t>
      </w:r>
    </w:p>
    <w:p w:rsidR="00A152FD" w:rsidRDefault="00A152FD">
      <w:pPr>
        <w:spacing w:line="240" w:lineRule="exact"/>
        <w:rPr>
          <w:sz w:val="24"/>
          <w:szCs w:val="24"/>
        </w:rPr>
      </w:pPr>
    </w:p>
    <w:p w:rsidR="00A152FD" w:rsidRDefault="006148F6">
      <w:pPr>
        <w:spacing w:line="240" w:lineRule="exact"/>
        <w:ind w:left="1600" w:right="90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4    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dr</w:t>
      </w:r>
      <w:r>
        <w:rPr>
          <w:rFonts w:ascii="Arial" w:eastAsia="Arial" w:hAnsi="Arial" w:cs="Arial"/>
          <w:spacing w:val="-2"/>
          <w:sz w:val="21"/>
          <w:szCs w:val="21"/>
        </w:rPr>
        <w:t>aug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ow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at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moun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wi</w:t>
      </w:r>
      <w:r>
        <w:rPr>
          <w:rFonts w:ascii="Arial" w:eastAsia="Arial" w:hAnsi="Arial" w:cs="Arial"/>
          <w:sz w:val="21"/>
          <w:szCs w:val="21"/>
        </w:rPr>
        <w:t>ndow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nd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an moun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ro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A152FD" w:rsidRDefault="00A152FD">
      <w:pPr>
        <w:spacing w:before="1" w:line="140" w:lineRule="exact"/>
        <w:rPr>
          <w:sz w:val="14"/>
          <w:szCs w:val="14"/>
        </w:rPr>
      </w:pPr>
    </w:p>
    <w:p w:rsidR="00A152FD" w:rsidRDefault="00A152FD">
      <w:pPr>
        <w:spacing w:line="200" w:lineRule="exact"/>
      </w:pPr>
    </w:p>
    <w:p w:rsidR="00A152FD" w:rsidRDefault="00A152FD">
      <w:pPr>
        <w:spacing w:line="200" w:lineRule="exact"/>
      </w:pPr>
    </w:p>
    <w:p w:rsidR="00A152FD" w:rsidRDefault="00A152FD">
      <w:pPr>
        <w:spacing w:line="200" w:lineRule="exact"/>
      </w:pPr>
    </w:p>
    <w:p w:rsidR="00A152FD" w:rsidRDefault="00A152FD">
      <w:pPr>
        <w:spacing w:line="200" w:lineRule="exact"/>
      </w:pPr>
    </w:p>
    <w:p w:rsidR="00A152FD" w:rsidRDefault="006148F6">
      <w:pPr>
        <w:ind w:left="4276" w:right="432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97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7"/>
          <w:sz w:val="21"/>
          <w:szCs w:val="21"/>
        </w:rPr>
        <w:t>C</w:t>
      </w:r>
      <w:r>
        <w:rPr>
          <w:rFonts w:ascii="Arial" w:eastAsia="Arial" w:hAnsi="Arial" w:cs="Arial"/>
          <w:spacing w:val="4"/>
          <w:w w:val="97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97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97"/>
          <w:sz w:val="21"/>
          <w:szCs w:val="21"/>
        </w:rPr>
        <w:t>O</w:t>
      </w:r>
      <w:r>
        <w:rPr>
          <w:rFonts w:ascii="Arial" w:eastAsia="Arial" w:hAnsi="Arial" w:cs="Arial"/>
          <w:w w:val="97"/>
          <w:sz w:val="21"/>
          <w:szCs w:val="21"/>
        </w:rPr>
        <w:t>N</w:t>
      </w:r>
    </w:p>
    <w:sectPr w:rsidR="00A152FD">
      <w:pgSz w:w="12240" w:h="15840"/>
      <w:pgMar w:top="1500" w:right="520" w:bottom="280" w:left="1280" w:header="130" w:footer="8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75" w:rsidRDefault="00227275">
      <w:r>
        <w:separator/>
      </w:r>
    </w:p>
  </w:endnote>
  <w:endnote w:type="continuationSeparator" w:id="0">
    <w:p w:rsidR="00227275" w:rsidRDefault="0022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D" w:rsidRDefault="00227275">
    <w:pPr>
      <w:spacing w:line="200" w:lineRule="exact"/>
    </w:pPr>
    <w:r>
      <w:pict>
        <v:group id="_x0000_s2050" style="position:absolute;margin-left:69.2pt;margin-top:722.9pt;width:473.6pt;height:5.95pt;z-index:-251657216;mso-position-horizontal-relative:page;mso-position-vertical-relative:page" coordorigin="1384,14458" coordsize="9472,119">
          <v:group id="_x0000_s2051" style="position:absolute;left:1414;top:14488;width:9413;height:60" coordorigin="1414,14488" coordsize="9413,60">
            <v:shape id="_x0000_s2054" style="position:absolute;left:1414;top:14488;width:9413;height:60" coordorigin="1414,14488" coordsize="9413,60" path="m1414,14547r9412,l10826,14488r-9412,l1414,14547xe" fillcolor="#622323" stroked="f">
              <v:path arrowok="t"/>
            </v:shape>
            <v:group id="_x0000_s2052" style="position:absolute;left:1411;top:14509;width:9413;height:14" coordorigin="1411,14509" coordsize="9413,14">
              <v:shape id="_x0000_s2053" style="position:absolute;left:1411;top:14509;width:9413;height:14" coordorigin="1411,14509" coordsize="9413,14" path="m1411,14523r9413,l10824,14509r-9413,l1411,14523xe" fillcolor="#622323" stroked="f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5pt;margin-top:731pt;width:32.6pt;height:13.05pt;z-index:-251656192;mso-position-horizontal-relative:page;mso-position-vertical-relative:page" filled="f" stroked="f">
          <v:textbox inset="0,0,0,0">
            <w:txbxContent>
              <w:p w:rsidR="00A152FD" w:rsidRDefault="006148F6">
                <w:pPr>
                  <w:spacing w:line="240" w:lineRule="exact"/>
                  <w:ind w:left="2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age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44CA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75" w:rsidRDefault="00227275">
      <w:r>
        <w:separator/>
      </w:r>
    </w:p>
  </w:footnote>
  <w:footnote w:type="continuationSeparator" w:id="0">
    <w:p w:rsidR="00227275" w:rsidRDefault="00227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D" w:rsidRDefault="0022727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505.55pt;margin-top:6.5pt;width:74.75pt;height:69.1pt;z-index:-2516613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pt;margin-top:37.4pt;width:199.95pt;height:14pt;z-index:-251660288;mso-position-horizontal-relative:page;mso-position-vertical-relative:page" filled="f" stroked="f">
          <v:textbox inset="0,0,0,0">
            <w:txbxContent>
              <w:p w:rsidR="00A152FD" w:rsidRDefault="006148F6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MD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–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ClimaC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-14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F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an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il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P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-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71pt;margin-top:50.35pt;width:23.25pt;height:14pt;z-index:-251659264;mso-position-horizontal-relative:page;mso-position-vertical-relative:page" filled="f" stroked="f">
          <v:textbox inset="0,0,0,0">
            <w:txbxContent>
              <w:p w:rsidR="00A152FD" w:rsidRDefault="006148F6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98.85pt;margin-top:51.55pt;width:248.55pt;height:13.05pt;z-index:-251658240;mso-position-horizontal-relative:page;mso-position-vertical-relative:page" filled="f" stroked="f">
          <v:textbox inset="0,0,0,0">
            <w:txbxContent>
              <w:p w:rsidR="00A152FD" w:rsidRDefault="006148F6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ec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ifi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j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ec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Change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w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h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9205A"/>
    <w:multiLevelType w:val="multilevel"/>
    <w:tmpl w:val="A4B2C5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2FD"/>
    <w:rsid w:val="00227275"/>
    <w:rsid w:val="00244CA5"/>
    <w:rsid w:val="004D0325"/>
    <w:rsid w:val="006148F6"/>
    <w:rsid w:val="00A152FD"/>
    <w:rsid w:val="00BC44A8"/>
    <w:rsid w:val="00D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5E8464C9-63D2-472A-8F9E-71F6BD31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4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4A8"/>
  </w:style>
  <w:style w:type="paragraph" w:styleId="Footer">
    <w:name w:val="footer"/>
    <w:basedOn w:val="Normal"/>
    <w:link w:val="FooterChar"/>
    <w:uiPriority w:val="99"/>
    <w:unhideWhenUsed/>
    <w:rsid w:val="00BC4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Makarewicz</cp:lastModifiedBy>
  <cp:revision>5</cp:revision>
  <dcterms:created xsi:type="dcterms:W3CDTF">2015-08-17T19:14:00Z</dcterms:created>
  <dcterms:modified xsi:type="dcterms:W3CDTF">2016-01-07T18:26:00Z</dcterms:modified>
</cp:coreProperties>
</file>